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1C6" w:rsidRPr="005E5B48" w:rsidRDefault="001B5328" w:rsidP="003F29CA">
      <w:pPr>
        <w:pStyle w:val="2"/>
        <w:spacing w:line="320" w:lineRule="atLeast"/>
        <w:rPr>
          <w:rFonts w:ascii="Arial Black" w:hAnsi="Arial Black" w:cs="Arial"/>
          <w:color w:val="2B12E0"/>
          <w:spacing w:val="120"/>
          <w:sz w:val="44"/>
          <w:szCs w:val="44"/>
          <w:u w:val="single"/>
        </w:rPr>
      </w:pPr>
      <w:r w:rsidRPr="005E5B48">
        <w:rPr>
          <w:rFonts w:ascii="Arial Black" w:hAnsi="Arial Black" w:cs="Arial"/>
          <w:color w:val="2B12E0"/>
          <w:spacing w:val="120"/>
          <w:sz w:val="44"/>
          <w:szCs w:val="44"/>
          <w:u w:val="single"/>
        </w:rPr>
        <w:t>ΠΑΡΟΥΣΙΑΣΗ ΠΤΥΧΙΑΚΩΝ</w:t>
      </w:r>
    </w:p>
    <w:p w:rsidR="003F29CA" w:rsidRDefault="00860C9C" w:rsidP="009D5CCE">
      <w:pPr>
        <w:spacing w:line="360" w:lineRule="atLeast"/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Σε προηγούμενη ανακοίνωση, είχε κοινοποιηθεί </w:t>
      </w:r>
      <w:r w:rsidR="003F29CA">
        <w:rPr>
          <w:rFonts w:ascii="Arial" w:hAnsi="Arial" w:cs="Arial"/>
          <w:sz w:val="28"/>
          <w:szCs w:val="28"/>
        </w:rPr>
        <w:t>ότι η παρουσίαση των πτυχιακών εργασιών θα πραγματοποιηθεί μετ</w:t>
      </w:r>
      <w:r w:rsidR="009D5CCE">
        <w:rPr>
          <w:rFonts w:ascii="Arial" w:hAnsi="Arial" w:cs="Arial"/>
          <w:sz w:val="28"/>
          <w:szCs w:val="28"/>
        </w:rPr>
        <w:t>ά</w:t>
      </w:r>
      <w:r w:rsidR="003F29CA">
        <w:rPr>
          <w:rFonts w:ascii="Arial" w:hAnsi="Arial" w:cs="Arial"/>
          <w:sz w:val="28"/>
          <w:szCs w:val="28"/>
        </w:rPr>
        <w:t xml:space="preserve"> το πέρας των εξετάσεων του Ιουνίου.</w:t>
      </w:r>
    </w:p>
    <w:p w:rsidR="003F29CA" w:rsidRDefault="003F29CA" w:rsidP="009D5CCE">
      <w:pPr>
        <w:spacing w:line="360" w:lineRule="atLeast"/>
        <w:ind w:firstLine="851"/>
        <w:jc w:val="both"/>
        <w:rPr>
          <w:rFonts w:ascii="Arial" w:hAnsi="Arial" w:cs="Arial"/>
          <w:sz w:val="28"/>
          <w:szCs w:val="28"/>
        </w:rPr>
      </w:pPr>
      <w:r w:rsidRPr="006060EA">
        <w:rPr>
          <w:rFonts w:ascii="Arial" w:hAnsi="Arial" w:cs="Arial"/>
          <w:sz w:val="28"/>
          <w:szCs w:val="28"/>
        </w:rPr>
        <w:t>Ανακοινώνεται προς κάθε ενδιαφερόμενο/η ότι η παρουσίαση και υποστήριξη των πτυχιακών εργασιών των σπουδαστών</w:t>
      </w:r>
      <w:r w:rsidR="00C2351E" w:rsidRPr="00C2351E">
        <w:rPr>
          <w:rFonts w:ascii="Arial" w:hAnsi="Arial" w:cs="Arial"/>
          <w:sz w:val="28"/>
          <w:szCs w:val="28"/>
        </w:rPr>
        <w:t>/</w:t>
      </w:r>
      <w:proofErr w:type="spellStart"/>
      <w:r w:rsidR="00C2351E">
        <w:rPr>
          <w:rFonts w:ascii="Arial" w:hAnsi="Arial" w:cs="Arial"/>
          <w:sz w:val="28"/>
          <w:szCs w:val="28"/>
        </w:rPr>
        <w:t>στριών</w:t>
      </w:r>
      <w:proofErr w:type="spellEnd"/>
      <w:r w:rsidRPr="006060E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τ</w:t>
      </w:r>
      <w:r w:rsidR="00C2351E">
        <w:rPr>
          <w:rFonts w:ascii="Arial" w:hAnsi="Arial" w:cs="Arial"/>
          <w:sz w:val="28"/>
          <w:szCs w:val="28"/>
        </w:rPr>
        <w:t>ου τμήματος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Τοπογραφίας &amp; </w:t>
      </w:r>
      <w:proofErr w:type="spellStart"/>
      <w:r>
        <w:rPr>
          <w:rFonts w:ascii="Arial" w:hAnsi="Arial" w:cs="Arial"/>
          <w:sz w:val="28"/>
          <w:szCs w:val="28"/>
        </w:rPr>
        <w:t>Γεωπληροφορικής</w:t>
      </w:r>
      <w:proofErr w:type="spellEnd"/>
      <w:r w:rsidRPr="006060EA">
        <w:rPr>
          <w:rFonts w:ascii="Arial" w:hAnsi="Arial" w:cs="Arial"/>
          <w:sz w:val="28"/>
          <w:szCs w:val="28"/>
        </w:rPr>
        <w:t xml:space="preserve"> θα πραγματοποιηθεί </w:t>
      </w:r>
    </w:p>
    <w:p w:rsidR="003F29CA" w:rsidRDefault="003F29CA" w:rsidP="009D5CCE">
      <w:pPr>
        <w:spacing w:line="360" w:lineRule="atLeas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FF0000"/>
          <w:sz w:val="32"/>
          <w:szCs w:val="32"/>
          <w:highlight w:val="yellow"/>
        </w:rPr>
        <w:t>την Πέμπτη 16 Ιουλίου 2020</w:t>
      </w:r>
    </w:p>
    <w:p w:rsidR="009D5CCE" w:rsidRDefault="003F29CA" w:rsidP="009D5CCE">
      <w:pPr>
        <w:spacing w:line="360" w:lineRule="atLeast"/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Από τον επιβλέποντα,</w:t>
      </w:r>
      <w:r w:rsidRPr="006060E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π</w:t>
      </w:r>
      <w:r w:rsidR="005E5B48" w:rsidRPr="006060EA">
        <w:rPr>
          <w:rFonts w:ascii="Arial" w:hAnsi="Arial" w:cs="Arial"/>
          <w:sz w:val="28"/>
          <w:szCs w:val="28"/>
        </w:rPr>
        <w:t xml:space="preserve">ρέπει να </w:t>
      </w:r>
      <w:r w:rsidR="00661F47">
        <w:rPr>
          <w:rFonts w:ascii="Arial" w:hAnsi="Arial" w:cs="Arial"/>
          <w:sz w:val="28"/>
          <w:szCs w:val="28"/>
        </w:rPr>
        <w:t xml:space="preserve">διαβιβαστεί </w:t>
      </w:r>
      <w:r w:rsidR="005E5B48" w:rsidRPr="006060EA">
        <w:rPr>
          <w:rFonts w:ascii="Arial" w:hAnsi="Arial" w:cs="Arial"/>
          <w:b/>
          <w:color w:val="FF0000"/>
          <w:sz w:val="32"/>
          <w:szCs w:val="32"/>
          <w:highlight w:val="yellow"/>
        </w:rPr>
        <w:t>αίτηση</w:t>
      </w:r>
      <w:r w:rsidR="005E5B48" w:rsidRPr="006060EA">
        <w:rPr>
          <w:rFonts w:ascii="Arial" w:hAnsi="Arial" w:cs="Arial"/>
          <w:sz w:val="28"/>
          <w:szCs w:val="28"/>
        </w:rPr>
        <w:t xml:space="preserve"> στην Γραμματεία του τμήματος</w:t>
      </w:r>
      <w:r w:rsidR="0078180A" w:rsidRPr="0078180A">
        <w:rPr>
          <w:rFonts w:ascii="Arial" w:hAnsi="Arial" w:cs="Arial"/>
          <w:sz w:val="28"/>
          <w:szCs w:val="28"/>
        </w:rPr>
        <w:t>,</w:t>
      </w:r>
      <w:r w:rsidR="005E5B48" w:rsidRPr="006060EA">
        <w:rPr>
          <w:rFonts w:ascii="Arial" w:hAnsi="Arial" w:cs="Arial"/>
          <w:sz w:val="28"/>
          <w:szCs w:val="28"/>
        </w:rPr>
        <w:t xml:space="preserve"> </w:t>
      </w:r>
      <w:r w:rsidR="005E5B48" w:rsidRPr="00961E87">
        <w:rPr>
          <w:rFonts w:ascii="Arial" w:hAnsi="Arial" w:cs="Arial"/>
          <w:b/>
          <w:sz w:val="28"/>
          <w:szCs w:val="28"/>
          <w:u w:val="single"/>
        </w:rPr>
        <w:t xml:space="preserve">μέχρι </w:t>
      </w:r>
      <w:r>
        <w:rPr>
          <w:rFonts w:ascii="Arial" w:hAnsi="Arial" w:cs="Arial"/>
          <w:b/>
          <w:sz w:val="28"/>
          <w:szCs w:val="28"/>
          <w:u w:val="single"/>
        </w:rPr>
        <w:t>τη Δευτέρα, 13</w:t>
      </w:r>
      <w:r w:rsidR="005E5B48" w:rsidRPr="00961E87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5E5B48">
        <w:rPr>
          <w:rFonts w:ascii="Arial" w:hAnsi="Arial" w:cs="Arial"/>
          <w:b/>
          <w:sz w:val="28"/>
          <w:szCs w:val="28"/>
          <w:u w:val="single"/>
        </w:rPr>
        <w:t>Ιου</w:t>
      </w:r>
      <w:r>
        <w:rPr>
          <w:rFonts w:ascii="Arial" w:hAnsi="Arial" w:cs="Arial"/>
          <w:b/>
          <w:sz w:val="28"/>
          <w:szCs w:val="28"/>
          <w:u w:val="single"/>
        </w:rPr>
        <w:t>λ</w:t>
      </w:r>
      <w:r w:rsidR="005E5B48">
        <w:rPr>
          <w:rFonts w:ascii="Arial" w:hAnsi="Arial" w:cs="Arial"/>
          <w:b/>
          <w:sz w:val="28"/>
          <w:szCs w:val="28"/>
          <w:u w:val="single"/>
        </w:rPr>
        <w:t>ίου</w:t>
      </w:r>
      <w:r w:rsidR="005E5B48" w:rsidRPr="00961E87">
        <w:rPr>
          <w:rFonts w:ascii="Arial" w:hAnsi="Arial" w:cs="Arial"/>
          <w:b/>
          <w:sz w:val="28"/>
          <w:szCs w:val="28"/>
          <w:u w:val="single"/>
        </w:rPr>
        <w:t xml:space="preserve"> 20</w:t>
      </w:r>
      <w:r w:rsidR="005E5B48">
        <w:rPr>
          <w:rFonts w:ascii="Arial" w:hAnsi="Arial" w:cs="Arial"/>
          <w:b/>
          <w:sz w:val="28"/>
          <w:szCs w:val="28"/>
          <w:u w:val="single"/>
        </w:rPr>
        <w:t>20</w:t>
      </w:r>
      <w:r w:rsidR="005E5B48">
        <w:rPr>
          <w:rFonts w:ascii="Arial" w:hAnsi="Arial" w:cs="Arial"/>
          <w:sz w:val="28"/>
          <w:szCs w:val="28"/>
        </w:rPr>
        <w:t xml:space="preserve">, </w:t>
      </w:r>
      <w:r w:rsidR="005E5B48" w:rsidRPr="006060EA">
        <w:rPr>
          <w:rFonts w:ascii="Arial" w:hAnsi="Arial" w:cs="Arial"/>
          <w:sz w:val="28"/>
          <w:szCs w:val="28"/>
        </w:rPr>
        <w:t xml:space="preserve">με την </w:t>
      </w:r>
      <w:r w:rsidR="005E5B48" w:rsidRPr="006060EA">
        <w:rPr>
          <w:rFonts w:ascii="Arial" w:hAnsi="Arial" w:cs="Arial"/>
          <w:b/>
          <w:color w:val="FF0000"/>
          <w:sz w:val="32"/>
          <w:szCs w:val="32"/>
          <w:highlight w:val="yellow"/>
        </w:rPr>
        <w:t>προβλεπόμενη έντυπη μορφή</w:t>
      </w:r>
      <w:r>
        <w:rPr>
          <w:rFonts w:ascii="Arial" w:hAnsi="Arial" w:cs="Arial"/>
          <w:b/>
          <w:color w:val="FF0000"/>
          <w:sz w:val="32"/>
          <w:szCs w:val="32"/>
        </w:rPr>
        <w:t xml:space="preserve">, </w:t>
      </w:r>
      <w:r w:rsidRPr="009D5CCE">
        <w:rPr>
          <w:rFonts w:ascii="Arial" w:hAnsi="Arial" w:cs="Arial"/>
          <w:sz w:val="28"/>
          <w:szCs w:val="28"/>
        </w:rPr>
        <w:t xml:space="preserve">η οποία είναι ανηρτημένη στο </w:t>
      </w:r>
      <w:r w:rsidRPr="009D5CCE">
        <w:rPr>
          <w:rFonts w:ascii="Arial" w:hAnsi="Arial" w:cs="Arial"/>
          <w:sz w:val="28"/>
          <w:szCs w:val="28"/>
          <w:lang w:val="en-US"/>
        </w:rPr>
        <w:t>e</w:t>
      </w:r>
      <w:r w:rsidRPr="009D5CCE">
        <w:rPr>
          <w:rFonts w:ascii="Arial" w:hAnsi="Arial" w:cs="Arial"/>
          <w:sz w:val="28"/>
          <w:szCs w:val="28"/>
        </w:rPr>
        <w:t>-</w:t>
      </w:r>
      <w:r w:rsidRPr="009D5CCE">
        <w:rPr>
          <w:rFonts w:ascii="Arial" w:hAnsi="Arial" w:cs="Arial"/>
          <w:sz w:val="28"/>
          <w:szCs w:val="28"/>
          <w:lang w:val="en-US"/>
        </w:rPr>
        <w:t>learning</w:t>
      </w:r>
      <w:r w:rsidR="005E5B48" w:rsidRPr="009D5CCE">
        <w:rPr>
          <w:rFonts w:ascii="Arial" w:hAnsi="Arial" w:cs="Arial"/>
          <w:sz w:val="28"/>
          <w:szCs w:val="28"/>
        </w:rPr>
        <w:t>.</w:t>
      </w:r>
      <w:r w:rsidR="005E5B48" w:rsidRPr="006060EA">
        <w:rPr>
          <w:rFonts w:ascii="Arial" w:hAnsi="Arial" w:cs="Arial"/>
          <w:sz w:val="28"/>
          <w:szCs w:val="28"/>
        </w:rPr>
        <w:t xml:space="preserve"> </w:t>
      </w:r>
    </w:p>
    <w:p w:rsidR="009D5CCE" w:rsidRDefault="009D5CCE" w:rsidP="009D5CCE">
      <w:pPr>
        <w:spacing w:line="360" w:lineRule="atLeast"/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Η Γραμματεία όρισε ότι η</w:t>
      </w:r>
      <w:r w:rsidR="00661F47">
        <w:rPr>
          <w:rFonts w:ascii="Arial" w:hAnsi="Arial" w:cs="Arial"/>
          <w:sz w:val="28"/>
          <w:szCs w:val="28"/>
        </w:rPr>
        <w:t xml:space="preserve"> αίτηση πρέπει </w:t>
      </w:r>
      <w:r>
        <w:rPr>
          <w:rFonts w:ascii="Arial" w:hAnsi="Arial" w:cs="Arial"/>
          <w:sz w:val="28"/>
          <w:szCs w:val="28"/>
        </w:rPr>
        <w:t>:</w:t>
      </w:r>
    </w:p>
    <w:p w:rsidR="009D5CCE" w:rsidRPr="009D5CCE" w:rsidRDefault="00661F47" w:rsidP="009D5CCE">
      <w:pPr>
        <w:pStyle w:val="a7"/>
        <w:numPr>
          <w:ilvl w:val="0"/>
          <w:numId w:val="16"/>
        </w:numPr>
        <w:spacing w:line="360" w:lineRule="atLeast"/>
        <w:ind w:left="1134" w:hanging="283"/>
        <w:jc w:val="both"/>
        <w:rPr>
          <w:rFonts w:ascii="Arial" w:hAnsi="Arial" w:cs="Arial"/>
          <w:sz w:val="28"/>
          <w:szCs w:val="28"/>
        </w:rPr>
      </w:pPr>
      <w:r w:rsidRPr="009D5CCE">
        <w:rPr>
          <w:rFonts w:ascii="Arial" w:hAnsi="Arial" w:cs="Arial"/>
          <w:sz w:val="28"/>
          <w:szCs w:val="28"/>
        </w:rPr>
        <w:t>να είναι υπογεγραμμένη από τους φοιτητές και τον επιβλέ</w:t>
      </w:r>
      <w:r w:rsidR="009D5CCE">
        <w:rPr>
          <w:rFonts w:ascii="Arial" w:hAnsi="Arial" w:cs="Arial"/>
          <w:sz w:val="28"/>
          <w:szCs w:val="28"/>
        </w:rPr>
        <w:softHyphen/>
      </w:r>
      <w:r w:rsidRPr="009D5CCE">
        <w:rPr>
          <w:rFonts w:ascii="Arial" w:hAnsi="Arial" w:cs="Arial"/>
          <w:sz w:val="28"/>
          <w:szCs w:val="28"/>
        </w:rPr>
        <w:t xml:space="preserve">ποντα, </w:t>
      </w:r>
    </w:p>
    <w:p w:rsidR="009D5CCE" w:rsidRPr="009D5CCE" w:rsidRDefault="00661F47" w:rsidP="009D5CCE">
      <w:pPr>
        <w:pStyle w:val="a7"/>
        <w:numPr>
          <w:ilvl w:val="0"/>
          <w:numId w:val="16"/>
        </w:numPr>
        <w:spacing w:line="360" w:lineRule="atLeast"/>
        <w:ind w:left="1134" w:hanging="283"/>
        <w:jc w:val="both"/>
        <w:rPr>
          <w:rFonts w:ascii="Arial" w:hAnsi="Arial" w:cs="Arial"/>
          <w:sz w:val="28"/>
          <w:szCs w:val="28"/>
        </w:rPr>
      </w:pPr>
      <w:r w:rsidRPr="009D5CCE">
        <w:rPr>
          <w:rFonts w:ascii="Arial" w:hAnsi="Arial" w:cs="Arial"/>
          <w:b/>
          <w:sz w:val="28"/>
          <w:szCs w:val="28"/>
          <w:highlight w:val="yellow"/>
          <w:u w:val="single"/>
        </w:rPr>
        <w:t>να σαρωθεί</w:t>
      </w:r>
      <w:r w:rsidRPr="009D5CCE">
        <w:rPr>
          <w:rFonts w:ascii="Arial" w:hAnsi="Arial" w:cs="Arial"/>
          <w:sz w:val="28"/>
          <w:szCs w:val="28"/>
        </w:rPr>
        <w:t xml:space="preserve"> και να διαβιβαστεί στη Γραμματεία, </w:t>
      </w:r>
    </w:p>
    <w:p w:rsidR="00661F47" w:rsidRDefault="00661F47" w:rsidP="009D5CCE">
      <w:pPr>
        <w:spacing w:line="360" w:lineRule="atLeast"/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ώστε να πρωτοκολληθεί.</w:t>
      </w:r>
    </w:p>
    <w:p w:rsidR="00661F47" w:rsidRDefault="00661F47" w:rsidP="009D5CCE">
      <w:pPr>
        <w:spacing w:line="360" w:lineRule="atLeast"/>
        <w:ind w:firstLine="851"/>
        <w:jc w:val="both"/>
        <w:rPr>
          <w:rFonts w:ascii="Arial" w:hAnsi="Arial" w:cs="Arial"/>
          <w:sz w:val="28"/>
          <w:szCs w:val="28"/>
        </w:rPr>
      </w:pPr>
    </w:p>
    <w:p w:rsidR="00661F47" w:rsidRPr="00661F47" w:rsidRDefault="00661F47" w:rsidP="009D5CCE">
      <w:pPr>
        <w:spacing w:line="360" w:lineRule="atLeast"/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Η </w:t>
      </w:r>
      <w:r w:rsidRPr="0078180A">
        <w:rPr>
          <w:rFonts w:ascii="Arial" w:hAnsi="Arial" w:cs="Arial"/>
          <w:b/>
          <w:sz w:val="28"/>
          <w:szCs w:val="28"/>
          <w:highlight w:val="yellow"/>
          <w:u w:val="single"/>
        </w:rPr>
        <w:t>πρωτότυπη υπογεγραμμένη αίτηση</w:t>
      </w:r>
      <w:r w:rsidR="0078180A">
        <w:rPr>
          <w:rFonts w:ascii="Arial" w:hAnsi="Arial" w:cs="Arial"/>
          <w:b/>
          <w:sz w:val="28"/>
          <w:szCs w:val="28"/>
          <w:u w:val="single"/>
        </w:rPr>
        <w:t>,</w:t>
      </w:r>
      <w:r>
        <w:rPr>
          <w:rFonts w:ascii="Arial" w:hAnsi="Arial" w:cs="Arial"/>
          <w:sz w:val="28"/>
          <w:szCs w:val="28"/>
        </w:rPr>
        <w:t xml:space="preserve"> από τους φοιτητές και τον επιβλέποντα, θα παραδοθεί την ημέρα της παρουσίασης, με τα επόμενα συνημμένα :</w:t>
      </w:r>
    </w:p>
    <w:p w:rsidR="005E5B48" w:rsidRDefault="005E5B48" w:rsidP="00661F47">
      <w:pPr>
        <w:numPr>
          <w:ilvl w:val="1"/>
          <w:numId w:val="15"/>
        </w:numPr>
        <w:tabs>
          <w:tab w:val="clear" w:pos="2291"/>
          <w:tab w:val="num" w:pos="1276"/>
        </w:tabs>
        <w:spacing w:line="280" w:lineRule="atLeast"/>
        <w:ind w:hanging="1440"/>
        <w:jc w:val="both"/>
        <w:rPr>
          <w:rFonts w:ascii="Arial" w:hAnsi="Arial" w:cs="Arial"/>
          <w:sz w:val="28"/>
          <w:szCs w:val="28"/>
        </w:rPr>
      </w:pPr>
      <w:r w:rsidRPr="006060EA">
        <w:rPr>
          <w:rFonts w:ascii="Arial" w:hAnsi="Arial" w:cs="Arial"/>
          <w:b/>
          <w:color w:val="FF0000"/>
          <w:sz w:val="32"/>
          <w:szCs w:val="32"/>
          <w:highlight w:val="yellow"/>
        </w:rPr>
        <w:t>2 αντίτυπα</w:t>
      </w:r>
      <w:r w:rsidRPr="006060EA">
        <w:rPr>
          <w:rFonts w:ascii="Arial" w:hAnsi="Arial" w:cs="Arial"/>
          <w:sz w:val="28"/>
          <w:szCs w:val="28"/>
        </w:rPr>
        <w:t xml:space="preserve"> της πτυχιακής σε </w:t>
      </w:r>
      <w:r w:rsidRPr="006060EA">
        <w:rPr>
          <w:rFonts w:ascii="Arial" w:hAnsi="Arial" w:cs="Arial"/>
          <w:b/>
          <w:color w:val="000000"/>
          <w:sz w:val="32"/>
          <w:szCs w:val="32"/>
          <w:highlight w:val="yellow"/>
        </w:rPr>
        <w:t>έντυπη μορφή</w:t>
      </w:r>
      <w:r w:rsidRPr="006060EA">
        <w:rPr>
          <w:rFonts w:ascii="Arial" w:hAnsi="Arial" w:cs="Arial"/>
          <w:sz w:val="28"/>
          <w:szCs w:val="28"/>
        </w:rPr>
        <w:t xml:space="preserve">  (για τη γραμματεία) και </w:t>
      </w:r>
    </w:p>
    <w:p w:rsidR="005E5B48" w:rsidRDefault="005E5B48" w:rsidP="00661F47">
      <w:pPr>
        <w:numPr>
          <w:ilvl w:val="1"/>
          <w:numId w:val="15"/>
        </w:numPr>
        <w:tabs>
          <w:tab w:val="clear" w:pos="2291"/>
          <w:tab w:val="num" w:pos="1276"/>
        </w:tabs>
        <w:spacing w:line="280" w:lineRule="atLeast"/>
        <w:ind w:left="1560" w:hanging="709"/>
        <w:jc w:val="both"/>
        <w:rPr>
          <w:rFonts w:ascii="Arial" w:hAnsi="Arial" w:cs="Arial"/>
          <w:sz w:val="28"/>
          <w:szCs w:val="28"/>
        </w:rPr>
      </w:pPr>
      <w:r w:rsidRPr="006060EA">
        <w:rPr>
          <w:rFonts w:ascii="Arial" w:hAnsi="Arial" w:cs="Arial"/>
          <w:b/>
          <w:color w:val="FF0000"/>
          <w:sz w:val="32"/>
          <w:szCs w:val="32"/>
          <w:highlight w:val="yellow"/>
        </w:rPr>
        <w:t>4 αντίτυπα</w:t>
      </w:r>
      <w:r w:rsidRPr="006060EA"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 w:rsidRPr="006060EA">
        <w:rPr>
          <w:rFonts w:ascii="Arial" w:hAnsi="Arial" w:cs="Arial"/>
          <w:sz w:val="28"/>
          <w:szCs w:val="28"/>
        </w:rPr>
        <w:t xml:space="preserve">της πτυχιακής σε </w:t>
      </w:r>
      <w:r w:rsidRPr="006060EA">
        <w:rPr>
          <w:rFonts w:ascii="Arial" w:hAnsi="Arial" w:cs="Arial"/>
          <w:b/>
          <w:color w:val="0000FF"/>
          <w:sz w:val="32"/>
          <w:szCs w:val="32"/>
          <w:highlight w:val="yellow"/>
        </w:rPr>
        <w:t>ψηφιακή μορφή</w:t>
      </w:r>
      <w:r w:rsidRPr="006060EA">
        <w:rPr>
          <w:rFonts w:ascii="Arial" w:hAnsi="Arial" w:cs="Arial"/>
          <w:sz w:val="28"/>
          <w:szCs w:val="28"/>
        </w:rPr>
        <w:t xml:space="preserve"> (CD ή DVD) </w:t>
      </w:r>
      <w:r w:rsidRPr="006060EA">
        <w:rPr>
          <w:rFonts w:ascii="Arial" w:hAnsi="Arial" w:cs="Arial"/>
          <w:i/>
          <w:sz w:val="22"/>
          <w:szCs w:val="22"/>
        </w:rPr>
        <w:t>(1 για την γραμματεία και 3  για την επιτροπή αξιολόγησης)</w:t>
      </w:r>
      <w:r>
        <w:rPr>
          <w:rFonts w:ascii="Arial" w:hAnsi="Arial" w:cs="Arial"/>
          <w:i/>
          <w:sz w:val="22"/>
          <w:szCs w:val="22"/>
        </w:rPr>
        <w:t>, για ελαχιστοποίηση του κόστους.</w:t>
      </w:r>
      <w:r>
        <w:rPr>
          <w:rFonts w:ascii="Arial" w:hAnsi="Arial" w:cs="Arial"/>
          <w:sz w:val="28"/>
          <w:szCs w:val="28"/>
        </w:rPr>
        <w:t>)</w:t>
      </w:r>
    </w:p>
    <w:p w:rsidR="003F29CA" w:rsidRPr="003F29CA" w:rsidRDefault="003F29CA" w:rsidP="003F29CA">
      <w:pPr>
        <w:spacing w:line="280" w:lineRule="atLeast"/>
        <w:ind w:left="1560" w:hanging="1560"/>
        <w:jc w:val="both"/>
        <w:rPr>
          <w:rFonts w:ascii="Arial" w:hAnsi="Arial" w:cs="Arial"/>
          <w:i/>
          <w:sz w:val="22"/>
          <w:szCs w:val="22"/>
        </w:rPr>
      </w:pPr>
      <w:r w:rsidRPr="00765C0D">
        <w:rPr>
          <w:rFonts w:ascii="Arial" w:hAnsi="Arial" w:cs="Arial"/>
          <w:b/>
          <w:i/>
          <w:color w:val="FF0000"/>
          <w:sz w:val="28"/>
          <w:szCs w:val="28"/>
          <w:u w:val="single"/>
        </w:rPr>
        <w:t>Προσοχή</w:t>
      </w:r>
      <w:r w:rsidRPr="00765C0D">
        <w:rPr>
          <w:rFonts w:ascii="Arial" w:hAnsi="Arial" w:cs="Arial"/>
          <w:b/>
          <w:i/>
          <w:color w:val="FF0000"/>
          <w:sz w:val="28"/>
          <w:szCs w:val="28"/>
        </w:rPr>
        <w:t xml:space="preserve"> !!!!</w:t>
      </w:r>
      <w:r>
        <w:rPr>
          <w:rFonts w:ascii="Arial" w:hAnsi="Arial" w:cs="Arial"/>
          <w:i/>
          <w:sz w:val="22"/>
          <w:szCs w:val="22"/>
        </w:rPr>
        <w:t xml:space="preserve"> Στο υλικό του </w:t>
      </w:r>
      <w:r w:rsidRPr="000F54FF">
        <w:rPr>
          <w:rFonts w:ascii="Arial" w:hAnsi="Arial" w:cs="Arial"/>
          <w:i/>
          <w:sz w:val="22"/>
          <w:szCs w:val="22"/>
          <w:lang w:val="en-US"/>
        </w:rPr>
        <w:t>CD</w:t>
      </w:r>
      <w:r w:rsidRPr="00DB5972">
        <w:rPr>
          <w:rFonts w:ascii="Arial" w:hAnsi="Arial" w:cs="Arial"/>
          <w:i/>
          <w:sz w:val="22"/>
          <w:szCs w:val="22"/>
        </w:rPr>
        <w:t xml:space="preserve"> </w:t>
      </w:r>
      <w:r w:rsidRPr="000F54FF">
        <w:rPr>
          <w:rFonts w:ascii="Arial" w:hAnsi="Arial" w:cs="Arial"/>
          <w:i/>
          <w:sz w:val="22"/>
          <w:szCs w:val="22"/>
        </w:rPr>
        <w:t xml:space="preserve">ή </w:t>
      </w:r>
      <w:r w:rsidRPr="000F54FF">
        <w:rPr>
          <w:rFonts w:ascii="Arial" w:hAnsi="Arial" w:cs="Arial"/>
          <w:i/>
          <w:sz w:val="22"/>
          <w:szCs w:val="22"/>
          <w:lang w:val="en-US"/>
        </w:rPr>
        <w:t>DVD</w:t>
      </w:r>
      <w:r>
        <w:rPr>
          <w:rFonts w:ascii="Arial" w:hAnsi="Arial" w:cs="Arial"/>
          <w:i/>
          <w:sz w:val="22"/>
          <w:szCs w:val="22"/>
        </w:rPr>
        <w:t>, με ειδικό μαρκαδόρο,</w:t>
      </w:r>
      <w:r w:rsidRPr="000F54FF">
        <w:rPr>
          <w:rFonts w:ascii="Arial" w:hAnsi="Arial" w:cs="Arial"/>
          <w:i/>
          <w:sz w:val="22"/>
          <w:szCs w:val="22"/>
        </w:rPr>
        <w:t xml:space="preserve"> πρέπει να </w:t>
      </w:r>
      <w:r w:rsidRPr="00A10CAD">
        <w:rPr>
          <w:rFonts w:ascii="Arial" w:hAnsi="Arial" w:cs="Arial"/>
          <w:b/>
          <w:i/>
          <w:sz w:val="22"/>
          <w:szCs w:val="22"/>
          <w:u w:val="single"/>
        </w:rPr>
        <w:t>αναγράφεται</w:t>
      </w:r>
      <w:r w:rsidRPr="000F54FF">
        <w:rPr>
          <w:rFonts w:ascii="Arial" w:hAnsi="Arial" w:cs="Arial"/>
          <w:i/>
          <w:sz w:val="22"/>
          <w:szCs w:val="22"/>
        </w:rPr>
        <w:t>, ο τίτλος της πτυχιακής, τα ονοματεπώνυμα με τ</w:t>
      </w:r>
      <w:r>
        <w:rPr>
          <w:rFonts w:ascii="Arial" w:hAnsi="Arial" w:cs="Arial"/>
          <w:i/>
          <w:sz w:val="22"/>
          <w:szCs w:val="22"/>
        </w:rPr>
        <w:t>ους</w:t>
      </w:r>
      <w:r w:rsidRPr="000F54FF">
        <w:rPr>
          <w:rFonts w:ascii="Arial" w:hAnsi="Arial" w:cs="Arial"/>
          <w:i/>
          <w:sz w:val="22"/>
          <w:szCs w:val="22"/>
        </w:rPr>
        <w:t xml:space="preserve"> αντίστοιχ</w:t>
      </w:r>
      <w:r>
        <w:rPr>
          <w:rFonts w:ascii="Arial" w:hAnsi="Arial" w:cs="Arial"/>
          <w:i/>
          <w:sz w:val="22"/>
          <w:szCs w:val="22"/>
        </w:rPr>
        <w:t>ους</w:t>
      </w:r>
      <w:r w:rsidRPr="000F54FF">
        <w:rPr>
          <w:rFonts w:ascii="Arial" w:hAnsi="Arial" w:cs="Arial"/>
          <w:i/>
          <w:sz w:val="22"/>
          <w:szCs w:val="22"/>
        </w:rPr>
        <w:t xml:space="preserve"> ΑΜ των σπουδαστών, το ονοματεπώνυμο του επιβλέποντα, ημερομηνία (</w:t>
      </w:r>
      <w:r>
        <w:rPr>
          <w:rFonts w:ascii="Arial" w:hAnsi="Arial" w:cs="Arial"/>
          <w:i/>
          <w:sz w:val="22"/>
          <w:szCs w:val="22"/>
        </w:rPr>
        <w:t>π.χ. ΙΟΥΛΙΟΣ</w:t>
      </w:r>
      <w:r w:rsidRPr="000F54FF">
        <w:rPr>
          <w:rFonts w:ascii="Arial" w:hAnsi="Arial" w:cs="Arial"/>
          <w:i/>
          <w:sz w:val="22"/>
          <w:szCs w:val="22"/>
        </w:rPr>
        <w:t xml:space="preserve"> 20</w:t>
      </w:r>
      <w:r>
        <w:rPr>
          <w:rFonts w:ascii="Arial" w:hAnsi="Arial" w:cs="Arial"/>
          <w:i/>
          <w:sz w:val="22"/>
          <w:szCs w:val="22"/>
        </w:rPr>
        <w:t>20</w:t>
      </w:r>
      <w:r w:rsidRPr="000F54FF">
        <w:rPr>
          <w:rFonts w:ascii="Arial" w:hAnsi="Arial" w:cs="Arial"/>
          <w:i/>
          <w:sz w:val="22"/>
          <w:szCs w:val="22"/>
        </w:rPr>
        <w:t>)</w:t>
      </w:r>
    </w:p>
    <w:p w:rsidR="009D5CCE" w:rsidRDefault="009D5CCE" w:rsidP="0057690E">
      <w:pPr>
        <w:spacing w:line="280" w:lineRule="atLeas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6E11C6" w:rsidRPr="009D5CCE" w:rsidRDefault="005E5B48" w:rsidP="0057690E">
      <w:pPr>
        <w:spacing w:line="280" w:lineRule="atLeast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D5CCE">
        <w:rPr>
          <w:rFonts w:ascii="Arial" w:hAnsi="Arial" w:cs="Arial"/>
          <w:b/>
          <w:sz w:val="28"/>
          <w:szCs w:val="28"/>
        </w:rPr>
        <w:t xml:space="preserve">Παρακαλώ </w:t>
      </w:r>
      <w:r w:rsidR="009D5CCE" w:rsidRPr="009D5CCE">
        <w:rPr>
          <w:rFonts w:ascii="Arial" w:hAnsi="Arial" w:cs="Arial"/>
          <w:b/>
          <w:sz w:val="28"/>
          <w:szCs w:val="28"/>
        </w:rPr>
        <w:t>τους επιβλέποντες να μου κοινοποιούν την αίτηση παρουσίασης, στην οποία να αναγράφονται και τα μέλη της επιτροπής</w:t>
      </w:r>
      <w:r w:rsidR="009D5CCE">
        <w:rPr>
          <w:rFonts w:ascii="Arial" w:hAnsi="Arial" w:cs="Arial"/>
          <w:b/>
          <w:sz w:val="28"/>
          <w:szCs w:val="28"/>
        </w:rPr>
        <w:t xml:space="preserve"> εξέτασης</w:t>
      </w:r>
      <w:r w:rsidR="009D5CCE" w:rsidRPr="009D5CCE">
        <w:rPr>
          <w:rFonts w:ascii="Arial" w:hAnsi="Arial" w:cs="Arial"/>
          <w:b/>
          <w:sz w:val="28"/>
          <w:szCs w:val="28"/>
        </w:rPr>
        <w:t>, προκειμένου να συνταχθεί το πρόγραμμα.</w:t>
      </w:r>
      <w:r w:rsidR="0078180A" w:rsidRPr="009D5CCE">
        <w:rPr>
          <w:rFonts w:ascii="Arial" w:hAnsi="Arial" w:cs="Arial"/>
          <w:b/>
          <w:sz w:val="28"/>
          <w:szCs w:val="28"/>
          <w:u w:val="single"/>
        </w:rPr>
        <w:t xml:space="preserve"> (</w:t>
      </w:r>
      <w:proofErr w:type="spellStart"/>
      <w:r w:rsidR="0078180A" w:rsidRPr="009D5CCE">
        <w:rPr>
          <w:rFonts w:ascii="Arial" w:hAnsi="Arial" w:cs="Arial"/>
          <w:b/>
          <w:sz w:val="28"/>
          <w:szCs w:val="28"/>
          <w:u w:val="single"/>
          <w:lang w:val="en-US"/>
        </w:rPr>
        <w:t>epanag</w:t>
      </w:r>
      <w:proofErr w:type="spellEnd"/>
      <w:r w:rsidR="0078180A" w:rsidRPr="009D5CCE">
        <w:rPr>
          <w:rFonts w:ascii="Arial" w:hAnsi="Arial" w:cs="Arial"/>
          <w:b/>
          <w:sz w:val="28"/>
          <w:szCs w:val="28"/>
          <w:u w:val="single"/>
        </w:rPr>
        <w:t>@</w:t>
      </w:r>
      <w:proofErr w:type="spellStart"/>
      <w:r w:rsidR="0078180A" w:rsidRPr="009D5CCE">
        <w:rPr>
          <w:rFonts w:ascii="Arial" w:hAnsi="Arial" w:cs="Arial"/>
          <w:b/>
          <w:sz w:val="28"/>
          <w:szCs w:val="28"/>
          <w:u w:val="single"/>
          <w:lang w:val="en-US"/>
        </w:rPr>
        <w:t>teicm</w:t>
      </w:r>
      <w:proofErr w:type="spellEnd"/>
      <w:r w:rsidR="0078180A" w:rsidRPr="009D5CCE">
        <w:rPr>
          <w:rFonts w:ascii="Arial" w:hAnsi="Arial" w:cs="Arial"/>
          <w:b/>
          <w:sz w:val="28"/>
          <w:szCs w:val="28"/>
          <w:u w:val="single"/>
        </w:rPr>
        <w:t>.</w:t>
      </w:r>
      <w:r w:rsidR="0078180A" w:rsidRPr="009D5CCE">
        <w:rPr>
          <w:rFonts w:ascii="Arial" w:hAnsi="Arial" w:cs="Arial"/>
          <w:b/>
          <w:sz w:val="28"/>
          <w:szCs w:val="28"/>
          <w:u w:val="single"/>
          <w:lang w:val="en-US"/>
        </w:rPr>
        <w:t>gr</w:t>
      </w:r>
      <w:r w:rsidR="0078180A" w:rsidRPr="009D5CCE">
        <w:rPr>
          <w:rFonts w:ascii="Arial" w:hAnsi="Arial" w:cs="Arial"/>
          <w:b/>
          <w:sz w:val="28"/>
          <w:szCs w:val="28"/>
          <w:u w:val="single"/>
        </w:rPr>
        <w:t>)</w:t>
      </w:r>
    </w:p>
    <w:p w:rsidR="0057690E" w:rsidRDefault="0057690E" w:rsidP="0057690E">
      <w:pPr>
        <w:spacing w:line="36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57690E" w:rsidRPr="0057690E" w:rsidRDefault="0057690E">
      <w:pPr>
        <w:spacing w:line="360" w:lineRule="atLeast"/>
        <w:jc w:val="center"/>
        <w:rPr>
          <w:rFonts w:ascii="Arial" w:hAnsi="Arial" w:cs="Arial"/>
          <w:b/>
          <w:sz w:val="28"/>
          <w:szCs w:val="28"/>
        </w:rPr>
      </w:pPr>
    </w:p>
    <w:sectPr w:rsidR="0057690E" w:rsidRPr="0057690E" w:rsidSect="00713232">
      <w:headerReference w:type="default" r:id="rId8"/>
      <w:pgSz w:w="11906" w:h="16838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F47" w:rsidRDefault="00661F47" w:rsidP="00661F47">
      <w:r>
        <w:separator/>
      </w:r>
    </w:p>
  </w:endnote>
  <w:endnote w:type="continuationSeparator" w:id="0">
    <w:p w:rsidR="00661F47" w:rsidRDefault="00661F47" w:rsidP="00661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F47" w:rsidRDefault="00661F47" w:rsidP="00661F47">
      <w:r>
        <w:separator/>
      </w:r>
    </w:p>
  </w:footnote>
  <w:footnote w:type="continuationSeparator" w:id="0">
    <w:p w:rsidR="00661F47" w:rsidRDefault="00661F47" w:rsidP="00661F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F47" w:rsidRDefault="00661F47">
    <w:pPr>
      <w:pStyle w:val="a5"/>
    </w:pPr>
    <w:r>
      <w:rPr>
        <w:noProof/>
      </w:rPr>
      <w:drawing>
        <wp:inline distT="0" distB="0" distL="0" distR="0" wp14:anchorId="52C4A9C4">
          <wp:extent cx="5761355" cy="1036320"/>
          <wp:effectExtent l="0" t="0" r="0" b="0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036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hAnsi="Verdana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Verdana" w:hAnsi="Verdana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Verdana" w:hAnsi="Verdana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Verdana" w:hAnsi="Verdana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Verdana" w:hAnsi="Verdana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Verdana" w:hAnsi="Verdana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Verdana" w:hAnsi="Verdana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Verdana" w:hAnsi="Verdana"/>
        <w:sz w:val="20"/>
        <w:szCs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hAnsi="Verdana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Verdana" w:hAnsi="Verdana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Verdana" w:hAnsi="Verdana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Verdana" w:hAnsi="Verdana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Verdana" w:hAnsi="Verdana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Verdana" w:hAnsi="Verdana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Verdana" w:hAnsi="Verdana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Verdana" w:hAnsi="Verdana"/>
        <w:sz w:val="20"/>
        <w:szCs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hAnsi="Verdana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Verdana" w:hAnsi="Verdana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Verdana" w:hAnsi="Verdana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Verdana" w:hAnsi="Verdana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Verdana" w:hAnsi="Verdana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Verdana" w:hAnsi="Verdana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Verdana" w:hAnsi="Verdana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Verdana" w:hAnsi="Verdana"/>
        <w:sz w:val="20"/>
        <w:szCs w:val="20"/>
      </w:rPr>
    </w:lvl>
  </w:abstractNum>
  <w:abstractNum w:abstractNumId="3">
    <w:nsid w:val="00B41D35"/>
    <w:multiLevelType w:val="multilevel"/>
    <w:tmpl w:val="51383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hAnsi="Verdana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Verdana" w:hAnsi="Verdana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Verdana" w:hAnsi="Verdana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Verdana" w:hAnsi="Verdana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Verdana" w:hAnsi="Verdana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Verdana" w:hAnsi="Verdana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Verdana" w:hAnsi="Verdana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Verdana" w:hAnsi="Verdana"/>
        <w:sz w:val="20"/>
        <w:szCs w:val="20"/>
      </w:rPr>
    </w:lvl>
  </w:abstractNum>
  <w:abstractNum w:abstractNumId="4">
    <w:nsid w:val="109431F6"/>
    <w:multiLevelType w:val="hybridMultilevel"/>
    <w:tmpl w:val="BDB2F43C"/>
    <w:lvl w:ilvl="0" w:tplc="0408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124B6824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hAnsi="Verdana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Verdana" w:hAnsi="Verdana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Verdana" w:hAnsi="Verdana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Verdana" w:hAnsi="Verdana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Verdana" w:hAnsi="Verdana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Verdana" w:hAnsi="Verdana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Verdana" w:hAnsi="Verdana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Verdana" w:hAnsi="Verdana"/>
        <w:sz w:val="20"/>
        <w:szCs w:val="20"/>
      </w:rPr>
    </w:lvl>
  </w:abstractNum>
  <w:abstractNum w:abstractNumId="6">
    <w:nsid w:val="151B5640"/>
    <w:multiLevelType w:val="multilevel"/>
    <w:tmpl w:val="3816233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hAnsi="Verdana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Verdana" w:hAnsi="Verdana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Verdana" w:hAnsi="Verdana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Verdana" w:hAnsi="Verdana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Verdana" w:hAnsi="Verdana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Verdana" w:hAnsi="Verdana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Verdana" w:hAnsi="Verdana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Verdana" w:hAnsi="Verdana"/>
        <w:sz w:val="20"/>
        <w:szCs w:val="20"/>
      </w:rPr>
    </w:lvl>
  </w:abstractNum>
  <w:abstractNum w:abstractNumId="7">
    <w:nsid w:val="160334DC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hAnsi="Verdana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Verdana" w:hAnsi="Verdana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Verdana" w:hAnsi="Verdana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Verdana" w:hAnsi="Verdana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Verdana" w:hAnsi="Verdana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Verdana" w:hAnsi="Verdana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Verdana" w:hAnsi="Verdana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Verdana" w:hAnsi="Verdana"/>
        <w:sz w:val="20"/>
        <w:szCs w:val="20"/>
      </w:rPr>
    </w:lvl>
  </w:abstractNum>
  <w:abstractNum w:abstractNumId="8">
    <w:nsid w:val="188D0A67"/>
    <w:multiLevelType w:val="multilevel"/>
    <w:tmpl w:val="991A1C6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hAnsi="Verdana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Verdana" w:hAnsi="Verdana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Verdana" w:hAnsi="Verdana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Verdana" w:hAnsi="Verdana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Verdana" w:hAnsi="Verdana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Verdana" w:hAnsi="Verdana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Verdana" w:hAnsi="Verdana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Verdana" w:hAnsi="Verdana"/>
        <w:sz w:val="20"/>
        <w:szCs w:val="20"/>
      </w:rPr>
    </w:lvl>
  </w:abstractNum>
  <w:abstractNum w:abstractNumId="9">
    <w:nsid w:val="1D2C4628"/>
    <w:multiLevelType w:val="hybridMultilevel"/>
    <w:tmpl w:val="5380B39E"/>
    <w:lvl w:ilvl="0" w:tplc="0408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0">
    <w:nsid w:val="287A1A10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hAnsi="Verdana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Verdana" w:hAnsi="Verdana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Verdana" w:hAnsi="Verdana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Verdana" w:hAnsi="Verdana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Verdana" w:hAnsi="Verdana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Verdana" w:hAnsi="Verdana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Verdana" w:hAnsi="Verdana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Verdana" w:hAnsi="Verdana"/>
        <w:sz w:val="20"/>
        <w:szCs w:val="20"/>
      </w:rPr>
    </w:lvl>
  </w:abstractNum>
  <w:abstractNum w:abstractNumId="11">
    <w:nsid w:val="42242C22"/>
    <w:multiLevelType w:val="hybridMultilevel"/>
    <w:tmpl w:val="923CA698"/>
    <w:lvl w:ilvl="0" w:tplc="0408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48D97D2C"/>
    <w:multiLevelType w:val="hybridMultilevel"/>
    <w:tmpl w:val="4B08D4C4"/>
    <w:lvl w:ilvl="0" w:tplc="F86266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DB3B01"/>
    <w:multiLevelType w:val="hybridMultilevel"/>
    <w:tmpl w:val="AAACF310"/>
    <w:lvl w:ilvl="0" w:tplc="E244CEF2">
      <w:start w:val="1"/>
      <w:numFmt w:val="bullet"/>
      <w:lvlText w:val=""/>
      <w:lvlJc w:val="left"/>
      <w:pPr>
        <w:tabs>
          <w:tab w:val="num" w:pos="2471"/>
        </w:tabs>
        <w:ind w:left="2471" w:hanging="360"/>
      </w:pPr>
      <w:rPr>
        <w:rFonts w:ascii="Wingdings" w:hAnsi="Wingdings" w:hint="default"/>
      </w:rPr>
    </w:lvl>
    <w:lvl w:ilvl="1" w:tplc="E244CEF2">
      <w:start w:val="1"/>
      <w:numFmt w:val="bullet"/>
      <w:lvlText w:val="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4">
    <w:nsid w:val="5FBF5D4A"/>
    <w:multiLevelType w:val="hybridMultilevel"/>
    <w:tmpl w:val="62D01A10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0507155"/>
    <w:multiLevelType w:val="hybridMultilevel"/>
    <w:tmpl w:val="EBCEEE40"/>
    <w:lvl w:ilvl="0" w:tplc="A99EA5EC">
      <w:start w:val="1"/>
      <w:numFmt w:val="decimal"/>
      <w:lvlText w:val="%1."/>
      <w:lvlJc w:val="left"/>
      <w:pPr>
        <w:tabs>
          <w:tab w:val="num" w:pos="2355"/>
        </w:tabs>
        <w:ind w:left="2355" w:hanging="145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2"/>
  </w:num>
  <w:num w:numId="2">
    <w:abstractNumId w:val="15"/>
  </w:num>
  <w:num w:numId="3">
    <w:abstractNumId w:val="4"/>
  </w:num>
  <w:num w:numId="4">
    <w:abstractNumId w:val="9"/>
  </w:num>
  <w:num w:numId="5">
    <w:abstractNumId w:val="14"/>
  </w:num>
  <w:num w:numId="6">
    <w:abstractNumId w:val="0"/>
  </w:num>
  <w:num w:numId="7">
    <w:abstractNumId w:val="7"/>
  </w:num>
  <w:num w:numId="8">
    <w:abstractNumId w:val="8"/>
  </w:num>
  <w:num w:numId="9">
    <w:abstractNumId w:val="1"/>
  </w:num>
  <w:num w:numId="10">
    <w:abstractNumId w:val="5"/>
  </w:num>
  <w:num w:numId="11">
    <w:abstractNumId w:val="3"/>
  </w:num>
  <w:num w:numId="12">
    <w:abstractNumId w:val="2"/>
  </w:num>
  <w:num w:numId="13">
    <w:abstractNumId w:val="10"/>
  </w:num>
  <w:num w:numId="14">
    <w:abstractNumId w:val="6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820"/>
    <w:rsid w:val="0003126A"/>
    <w:rsid w:val="00047F5E"/>
    <w:rsid w:val="0007777B"/>
    <w:rsid w:val="000A7178"/>
    <w:rsid w:val="000E4E64"/>
    <w:rsid w:val="000F54FF"/>
    <w:rsid w:val="00156341"/>
    <w:rsid w:val="001B32A7"/>
    <w:rsid w:val="001B5328"/>
    <w:rsid w:val="00346149"/>
    <w:rsid w:val="00353243"/>
    <w:rsid w:val="003F29CA"/>
    <w:rsid w:val="00420615"/>
    <w:rsid w:val="00441121"/>
    <w:rsid w:val="004A30D8"/>
    <w:rsid w:val="004B3F51"/>
    <w:rsid w:val="00501603"/>
    <w:rsid w:val="00536805"/>
    <w:rsid w:val="00570F6A"/>
    <w:rsid w:val="0057690E"/>
    <w:rsid w:val="005B58D4"/>
    <w:rsid w:val="005B64F2"/>
    <w:rsid w:val="005E5B48"/>
    <w:rsid w:val="00643374"/>
    <w:rsid w:val="00661F47"/>
    <w:rsid w:val="006A715E"/>
    <w:rsid w:val="006E11C6"/>
    <w:rsid w:val="006F45A8"/>
    <w:rsid w:val="0071076D"/>
    <w:rsid w:val="00713232"/>
    <w:rsid w:val="0072681E"/>
    <w:rsid w:val="00765C0D"/>
    <w:rsid w:val="00772C08"/>
    <w:rsid w:val="0078180A"/>
    <w:rsid w:val="007D4B84"/>
    <w:rsid w:val="007E4370"/>
    <w:rsid w:val="007F1384"/>
    <w:rsid w:val="00803F92"/>
    <w:rsid w:val="008056BC"/>
    <w:rsid w:val="008567FF"/>
    <w:rsid w:val="00856C8B"/>
    <w:rsid w:val="00860C9C"/>
    <w:rsid w:val="00956E95"/>
    <w:rsid w:val="009821F2"/>
    <w:rsid w:val="009A03A5"/>
    <w:rsid w:val="009D5CCE"/>
    <w:rsid w:val="009F5820"/>
    <w:rsid w:val="00A10CAD"/>
    <w:rsid w:val="00A1568F"/>
    <w:rsid w:val="00A2484D"/>
    <w:rsid w:val="00A2625D"/>
    <w:rsid w:val="00A67F5D"/>
    <w:rsid w:val="00A8414A"/>
    <w:rsid w:val="00AF7B87"/>
    <w:rsid w:val="00B3724C"/>
    <w:rsid w:val="00B65EF0"/>
    <w:rsid w:val="00B92037"/>
    <w:rsid w:val="00BD1C5E"/>
    <w:rsid w:val="00BD39E6"/>
    <w:rsid w:val="00C2351E"/>
    <w:rsid w:val="00C4113E"/>
    <w:rsid w:val="00C658A5"/>
    <w:rsid w:val="00C9463E"/>
    <w:rsid w:val="00CE0397"/>
    <w:rsid w:val="00D0296A"/>
    <w:rsid w:val="00D66917"/>
    <w:rsid w:val="00D702E9"/>
    <w:rsid w:val="00D77DF6"/>
    <w:rsid w:val="00D96D17"/>
    <w:rsid w:val="00DB5972"/>
    <w:rsid w:val="00DC48EF"/>
    <w:rsid w:val="00DE3760"/>
    <w:rsid w:val="00DF208E"/>
    <w:rsid w:val="00EA372A"/>
    <w:rsid w:val="00EC4AC6"/>
    <w:rsid w:val="00F00881"/>
    <w:rsid w:val="00F00EEB"/>
    <w:rsid w:val="00F1531B"/>
    <w:rsid w:val="00F24E60"/>
    <w:rsid w:val="00F44DB3"/>
    <w:rsid w:val="00F55A29"/>
    <w:rsid w:val="00F61DCC"/>
    <w:rsid w:val="00F83C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3232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DE3760"/>
    <w:pPr>
      <w:keepNext/>
      <w:spacing w:line="360" w:lineRule="auto"/>
      <w:jc w:val="both"/>
      <w:outlineLvl w:val="0"/>
    </w:pPr>
    <w:rPr>
      <w:szCs w:val="20"/>
    </w:rPr>
  </w:style>
  <w:style w:type="paragraph" w:styleId="2">
    <w:name w:val="heading 2"/>
    <w:basedOn w:val="a"/>
    <w:next w:val="a"/>
    <w:link w:val="2Char"/>
    <w:qFormat/>
    <w:rsid w:val="00DE3760"/>
    <w:pPr>
      <w:keepNext/>
      <w:spacing w:line="360" w:lineRule="auto"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5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Επικεφαλίδα 1 Char"/>
    <w:basedOn w:val="a0"/>
    <w:link w:val="1"/>
    <w:rsid w:val="00DE3760"/>
    <w:rPr>
      <w:sz w:val="24"/>
    </w:rPr>
  </w:style>
  <w:style w:type="character" w:customStyle="1" w:styleId="2Char">
    <w:name w:val="Επικεφαλίδα 2 Char"/>
    <w:basedOn w:val="a0"/>
    <w:link w:val="2"/>
    <w:rsid w:val="00DE3760"/>
    <w:rPr>
      <w:b/>
      <w:sz w:val="24"/>
    </w:rPr>
  </w:style>
  <w:style w:type="paragraph" w:styleId="a4">
    <w:name w:val="Balloon Text"/>
    <w:basedOn w:val="a"/>
    <w:link w:val="Char"/>
    <w:rsid w:val="0035324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35324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rsid w:val="00661F47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rsid w:val="00661F47"/>
    <w:rPr>
      <w:sz w:val="24"/>
      <w:szCs w:val="24"/>
    </w:rPr>
  </w:style>
  <w:style w:type="paragraph" w:styleId="a6">
    <w:name w:val="footer"/>
    <w:basedOn w:val="a"/>
    <w:link w:val="Char1"/>
    <w:rsid w:val="00661F47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rsid w:val="00661F47"/>
    <w:rPr>
      <w:sz w:val="24"/>
      <w:szCs w:val="24"/>
    </w:rPr>
  </w:style>
  <w:style w:type="paragraph" w:styleId="a7">
    <w:name w:val="List Paragraph"/>
    <w:basedOn w:val="a"/>
    <w:uiPriority w:val="34"/>
    <w:qFormat/>
    <w:rsid w:val="009D5C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3232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DE3760"/>
    <w:pPr>
      <w:keepNext/>
      <w:spacing w:line="360" w:lineRule="auto"/>
      <w:jc w:val="both"/>
      <w:outlineLvl w:val="0"/>
    </w:pPr>
    <w:rPr>
      <w:szCs w:val="20"/>
    </w:rPr>
  </w:style>
  <w:style w:type="paragraph" w:styleId="2">
    <w:name w:val="heading 2"/>
    <w:basedOn w:val="a"/>
    <w:next w:val="a"/>
    <w:link w:val="2Char"/>
    <w:qFormat/>
    <w:rsid w:val="00DE3760"/>
    <w:pPr>
      <w:keepNext/>
      <w:spacing w:line="360" w:lineRule="auto"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5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Επικεφαλίδα 1 Char"/>
    <w:basedOn w:val="a0"/>
    <w:link w:val="1"/>
    <w:rsid w:val="00DE3760"/>
    <w:rPr>
      <w:sz w:val="24"/>
    </w:rPr>
  </w:style>
  <w:style w:type="character" w:customStyle="1" w:styleId="2Char">
    <w:name w:val="Επικεφαλίδα 2 Char"/>
    <w:basedOn w:val="a0"/>
    <w:link w:val="2"/>
    <w:rsid w:val="00DE3760"/>
    <w:rPr>
      <w:b/>
      <w:sz w:val="24"/>
    </w:rPr>
  </w:style>
  <w:style w:type="paragraph" w:styleId="a4">
    <w:name w:val="Balloon Text"/>
    <w:basedOn w:val="a"/>
    <w:link w:val="Char"/>
    <w:rsid w:val="0035324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35324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rsid w:val="00661F47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rsid w:val="00661F47"/>
    <w:rPr>
      <w:sz w:val="24"/>
      <w:szCs w:val="24"/>
    </w:rPr>
  </w:style>
  <w:style w:type="paragraph" w:styleId="a6">
    <w:name w:val="footer"/>
    <w:basedOn w:val="a"/>
    <w:link w:val="Char1"/>
    <w:rsid w:val="00661F47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rsid w:val="00661F47"/>
    <w:rPr>
      <w:sz w:val="24"/>
      <w:szCs w:val="24"/>
    </w:rPr>
  </w:style>
  <w:style w:type="paragraph" w:styleId="a7">
    <w:name w:val="List Paragraph"/>
    <w:basedOn w:val="a"/>
    <w:uiPriority w:val="34"/>
    <w:qFormat/>
    <w:rsid w:val="009D5C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1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2434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204741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4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222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Δήμος Σερρών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Κτηματολόγιο</dc:creator>
  <cp:lastModifiedBy>SONY</cp:lastModifiedBy>
  <cp:revision>9</cp:revision>
  <cp:lastPrinted>2020-05-31T16:43:00Z</cp:lastPrinted>
  <dcterms:created xsi:type="dcterms:W3CDTF">2020-05-28T14:28:00Z</dcterms:created>
  <dcterms:modified xsi:type="dcterms:W3CDTF">2020-06-26T16:02:00Z</dcterms:modified>
</cp:coreProperties>
</file>